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5BB" w:rsidRPr="008C0714" w:rsidRDefault="0039329D">
      <w:pPr>
        <w:spacing w:before="195" w:line="230" w:lineRule="exact"/>
        <w:ind w:left="-29" w:right="-71" w:hanging="24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（様式５</w:t>
      </w:r>
      <w:r w:rsidR="00CB15BB" w:rsidRPr="008C0714">
        <w:rPr>
          <w:rFonts w:ascii="HGSｺﾞｼｯｸM" w:eastAsia="HGSｺﾞｼｯｸM" w:hint="eastAsia"/>
          <w:szCs w:val="21"/>
        </w:rPr>
        <w:t>）</w:t>
      </w: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1"/>
          <w:szCs w:val="21"/>
        </w:rPr>
      </w:pPr>
    </w:p>
    <w:p w:rsidR="00CB15BB" w:rsidRPr="008C0714" w:rsidRDefault="00735835">
      <w:pPr>
        <w:spacing w:before="1" w:line="294" w:lineRule="exact"/>
        <w:ind w:right="-80"/>
        <w:jc w:val="right"/>
        <w:rPr>
          <w:rFonts w:ascii="HGSｺﾞｼｯｸM" w:eastAsia="HGSｺﾞｼｯｸM"/>
          <w:szCs w:val="21"/>
        </w:rPr>
      </w:pPr>
      <w:r w:rsidRPr="008C0714">
        <w:rPr>
          <w:rFonts w:ascii="HGSｺﾞｼｯｸM" w:eastAsia="HGSｺﾞｼｯｸM" w:hint="eastAsia"/>
          <w:szCs w:val="21"/>
        </w:rPr>
        <w:t>令和</w:t>
      </w:r>
      <w:r w:rsidR="00CB15BB" w:rsidRPr="008C0714">
        <w:rPr>
          <w:rFonts w:ascii="HGSｺﾞｼｯｸM" w:eastAsia="HGSｺﾞｼｯｸM" w:hint="eastAsia"/>
          <w:szCs w:val="21"/>
        </w:rPr>
        <w:t xml:space="preserve">　　年　　月　　日</w:t>
      </w: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 w:cs="ＭＳ Ｐ明朝"/>
          <w:szCs w:val="21"/>
        </w:rPr>
      </w:pPr>
    </w:p>
    <w:p w:rsidR="00CB15BB" w:rsidRPr="008C0714" w:rsidRDefault="0042761D">
      <w:pPr>
        <w:spacing w:before="1" w:line="294" w:lineRule="exact"/>
        <w:ind w:right="-80"/>
        <w:rPr>
          <w:rFonts w:ascii="HGSｺﾞｼｯｸM" w:eastAsia="HGSｺﾞｼｯｸM" w:cs="ＭＳ Ｐ明朝"/>
          <w:szCs w:val="21"/>
        </w:rPr>
      </w:pPr>
      <w:r w:rsidRPr="0042761D">
        <w:rPr>
          <w:rFonts w:ascii="HGSｺﾞｼｯｸM" w:eastAsia="HGSｺﾞｼｯｸM" w:cs="ＭＳ Ｐ明朝" w:hint="eastAsia"/>
          <w:szCs w:val="21"/>
        </w:rPr>
        <w:t xml:space="preserve">　　弘前市長　櫻田　宏　殿</w:t>
      </w:r>
      <w:bookmarkStart w:id="0" w:name="_GoBack"/>
      <w:bookmarkEnd w:id="0"/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pStyle w:val="a8"/>
        <w:spacing w:before="170" w:line="230" w:lineRule="exact"/>
        <w:ind w:right="-71" w:firstLineChars="2200" w:firstLine="4620"/>
        <w:rPr>
          <w:rFonts w:ascii="HGSｺﾞｼｯｸM" w:eastAsia="HGSｺﾞｼｯｸM"/>
          <w:sz w:val="21"/>
          <w:szCs w:val="21"/>
        </w:rPr>
      </w:pPr>
      <w:r w:rsidRPr="008C0714">
        <w:rPr>
          <w:rFonts w:ascii="HGSｺﾞｼｯｸM" w:eastAsia="HGSｺﾞｼｯｸM" w:hint="eastAsia"/>
          <w:sz w:val="21"/>
          <w:szCs w:val="21"/>
        </w:rPr>
        <w:t>所在地</w:t>
      </w:r>
    </w:p>
    <w:p w:rsidR="00CB15BB" w:rsidRPr="008C0714" w:rsidRDefault="00CB15BB">
      <w:pPr>
        <w:pStyle w:val="a8"/>
        <w:spacing w:before="88" w:line="230" w:lineRule="exact"/>
        <w:ind w:right="-71" w:firstLineChars="2200" w:firstLine="4620"/>
        <w:rPr>
          <w:rFonts w:ascii="HGSｺﾞｼｯｸM" w:eastAsia="HGSｺﾞｼｯｸM"/>
          <w:sz w:val="21"/>
          <w:szCs w:val="21"/>
        </w:rPr>
      </w:pPr>
      <w:r w:rsidRPr="008C0714">
        <w:rPr>
          <w:rFonts w:ascii="HGSｺﾞｼｯｸM" w:eastAsia="HGSｺﾞｼｯｸM" w:hint="eastAsia"/>
          <w:sz w:val="21"/>
          <w:szCs w:val="21"/>
        </w:rPr>
        <w:t>商号又は名称</w:t>
      </w:r>
    </w:p>
    <w:p w:rsidR="00CB15BB" w:rsidRPr="008C0714" w:rsidRDefault="00085D18">
      <w:pPr>
        <w:pStyle w:val="a8"/>
        <w:spacing w:before="111" w:line="230" w:lineRule="exact"/>
        <w:ind w:left="849" w:right="-71" w:hanging="9"/>
        <w:rPr>
          <w:rFonts w:ascii="HGSｺﾞｼｯｸM" w:eastAsia="HGSｺﾞｼｯｸM"/>
          <w:b/>
          <w:sz w:val="21"/>
          <w:szCs w:val="21"/>
        </w:rPr>
      </w:pPr>
      <w:r w:rsidRPr="008C0714">
        <w:rPr>
          <w:rFonts w:ascii="HGSｺﾞｼｯｸM" w:eastAsia="HGSｺﾞｼｯｸM" w:hint="eastAsia"/>
          <w:sz w:val="21"/>
          <w:szCs w:val="21"/>
        </w:rPr>
        <w:t xml:space="preserve">　　　　　　　　　　　　　　　　　　</w:t>
      </w:r>
      <w:r w:rsidR="00CB15BB" w:rsidRPr="008C0714">
        <w:rPr>
          <w:rFonts w:ascii="HGSｺﾞｼｯｸM" w:eastAsia="HGSｺﾞｼｯｸM" w:hint="eastAsia"/>
          <w:sz w:val="21"/>
          <w:szCs w:val="21"/>
        </w:rPr>
        <w:t xml:space="preserve">代表者職氏名　　　　　　　　　　　　　</w:t>
      </w:r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 w:val="20"/>
          <w:szCs w:val="20"/>
        </w:rPr>
      </w:pPr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 w:val="20"/>
          <w:szCs w:val="20"/>
        </w:rPr>
      </w:pP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/>
          <w:sz w:val="28"/>
        </w:rPr>
      </w:pP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/>
          <w:sz w:val="28"/>
        </w:rPr>
      </w:pPr>
    </w:p>
    <w:p w:rsidR="00CB15BB" w:rsidRPr="008C0714" w:rsidRDefault="00CB15BB">
      <w:pPr>
        <w:spacing w:before="1" w:line="294" w:lineRule="exact"/>
        <w:jc w:val="center"/>
        <w:rPr>
          <w:rFonts w:ascii="HGSｺﾞｼｯｸM" w:eastAsia="HGSｺﾞｼｯｸM"/>
          <w:sz w:val="14"/>
        </w:rPr>
      </w:pPr>
      <w:r w:rsidRPr="008C0714">
        <w:rPr>
          <w:rFonts w:ascii="HGSｺﾞｼｯｸM" w:eastAsia="HGSｺﾞｼｯｸM" w:hint="eastAsia"/>
          <w:sz w:val="28"/>
        </w:rPr>
        <w:t>業務実施体制回答書及び企画提案書提出届</w:t>
      </w: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8C0714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</w:p>
    <w:p w:rsidR="00CB15BB" w:rsidRPr="008C0714" w:rsidRDefault="00085D18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8C0714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  <w:r w:rsidRPr="008C0714">
        <w:rPr>
          <w:rFonts w:ascii="HGSｺﾞｼｯｸM" w:eastAsia="HGSｺﾞｼｯｸM" w:cs="ＭＳ Ｐ明朝" w:hint="eastAsia"/>
          <w:sz w:val="20"/>
          <w:szCs w:val="20"/>
        </w:rPr>
        <w:t xml:space="preserve">　　</w:t>
      </w:r>
      <w:r w:rsidR="00085D18" w:rsidRPr="008C0714">
        <w:rPr>
          <w:rFonts w:ascii="HGSｺﾞｼｯｸM" w:eastAsia="HGSｺﾞｼｯｸM" w:cs="ＭＳ Ｐ明朝" w:hint="eastAsia"/>
          <w:sz w:val="20"/>
          <w:szCs w:val="20"/>
        </w:rPr>
        <w:t xml:space="preserve">　　　　</w:t>
      </w:r>
      <w:r w:rsidRPr="008C0714">
        <w:rPr>
          <w:rFonts w:ascii="HGSｺﾞｼｯｸM" w:eastAsia="HGSｺﾞｼｯｸM" w:cs="ＭＳ Ｐ明朝" w:hint="eastAsia"/>
          <w:szCs w:val="21"/>
        </w:rPr>
        <w:t xml:space="preserve">　</w:t>
      </w:r>
      <w:r w:rsidRPr="008C0714">
        <w:rPr>
          <w:rFonts w:ascii="HGSｺﾞｼｯｸM" w:eastAsia="HGSｺﾞｼｯｸM" w:hint="eastAsia"/>
          <w:szCs w:val="21"/>
        </w:rPr>
        <w:t xml:space="preserve">業務名　　</w:t>
      </w:r>
      <w:r w:rsidR="003F11BD" w:rsidRPr="008C0714">
        <w:rPr>
          <w:rFonts w:ascii="HGSｺﾞｼｯｸM" w:eastAsia="HGSｺﾞｼｯｸM" w:hint="eastAsia"/>
          <w:sz w:val="22"/>
        </w:rPr>
        <w:t>令和４年度　交流・活躍の場創出事業運営業務</w:t>
      </w: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 w:rsidP="00EC6273">
      <w:pPr>
        <w:spacing w:line="230" w:lineRule="exact"/>
        <w:ind w:right="-71" w:firstLineChars="100" w:firstLine="210"/>
        <w:rPr>
          <w:rFonts w:ascii="HGSｺﾞｼｯｸM" w:eastAsia="HGSｺﾞｼｯｸM"/>
          <w:szCs w:val="21"/>
        </w:rPr>
      </w:pPr>
      <w:r w:rsidRPr="008C0714">
        <w:rPr>
          <w:rFonts w:ascii="HGSｺﾞｼｯｸM" w:eastAsia="HGSｺﾞｼｯｸM" w:hint="eastAsia"/>
          <w:szCs w:val="21"/>
        </w:rPr>
        <w:t>本業務について別添のとおり提出します。</w:t>
      </w: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1"/>
          <w:szCs w:val="21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DB4354" w:rsidRDefault="00DB4354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DB4354" w:rsidRPr="008C0714" w:rsidRDefault="00DB4354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DB4354" w:rsidRDefault="00DB4354" w:rsidP="00DB4354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DB4354">
        <w:rPr>
          <w:rFonts w:ascii="HGSｺﾞｼｯｸM" w:eastAsia="HGSｺﾞｼｯｸM" w:hAnsi="ＭＳ 明朝" w:hint="eastAsia"/>
          <w:sz w:val="22"/>
          <w:szCs w:val="22"/>
        </w:rPr>
        <w:t>備考</w:t>
      </w:r>
    </w:p>
    <w:p w:rsidR="00DB4354" w:rsidRPr="00DB4354" w:rsidRDefault="00DB4354" w:rsidP="00B87812">
      <w:pPr>
        <w:pStyle w:val="a8"/>
        <w:spacing w:before="46" w:line="327" w:lineRule="exact"/>
        <w:ind w:left="220" w:right="-71" w:hangingChars="100" w:hanging="220"/>
        <w:rPr>
          <w:rFonts w:ascii="HGSｺﾞｼｯｸM" w:eastAsia="HGSｺﾞｼｯｸM" w:hAnsi="ＭＳ 明朝"/>
          <w:sz w:val="22"/>
          <w:szCs w:val="22"/>
        </w:rPr>
      </w:pPr>
      <w:r w:rsidRPr="00DB4354">
        <w:rPr>
          <w:rFonts w:ascii="HGSｺﾞｼｯｸM" w:eastAsia="HGSｺﾞｼｯｸM" w:hAnsi="ＭＳ 明朝" w:hint="eastAsia"/>
          <w:sz w:val="22"/>
          <w:szCs w:val="22"/>
        </w:rPr>
        <w:t xml:space="preserve">１　</w:t>
      </w:r>
      <w:r w:rsidR="00B87812" w:rsidRPr="00B87812">
        <w:rPr>
          <w:rFonts w:ascii="HGSｺﾞｼｯｸM" w:eastAsia="HGSｺﾞｼｯｸM" w:hAnsi="ＭＳ 明朝" w:hint="eastAsia"/>
          <w:sz w:val="22"/>
          <w:szCs w:val="22"/>
        </w:rPr>
        <w:t>代表者名は、署名してください。なお、応募者が法人及び社団の場合または代表者が手書きしない場合は、記名押印してください。</w:t>
      </w:r>
    </w:p>
    <w:p w:rsidR="00341AC4" w:rsidRDefault="00DB4354" w:rsidP="00341AC4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DB4354">
        <w:rPr>
          <w:rFonts w:ascii="HGSｺﾞｼｯｸM" w:eastAsia="HGSｺﾞｼｯｸM" w:hAnsi="ＭＳ 明朝" w:hint="eastAsia"/>
          <w:sz w:val="22"/>
          <w:szCs w:val="22"/>
        </w:rPr>
        <w:t>２　様式</w:t>
      </w:r>
      <w:r>
        <w:rPr>
          <w:rFonts w:ascii="HGSｺﾞｼｯｸM" w:eastAsia="HGSｺﾞｼｯｸM" w:hAnsi="ＭＳ 明朝" w:hint="eastAsia"/>
          <w:sz w:val="22"/>
          <w:szCs w:val="22"/>
        </w:rPr>
        <w:t>３</w:t>
      </w:r>
      <w:r w:rsidRPr="00DB4354">
        <w:rPr>
          <w:rFonts w:ascii="HGSｺﾞｼｯｸM" w:eastAsia="HGSｺﾞｼｯｸM" w:hAnsi="ＭＳ 明朝" w:hint="eastAsia"/>
          <w:sz w:val="22"/>
          <w:szCs w:val="22"/>
        </w:rPr>
        <w:t>に掲げる提出書類以外の書類の提出を求めることがあります。</w:t>
      </w:r>
    </w:p>
    <w:p w:rsidR="00AD59A1" w:rsidRPr="00041AD6" w:rsidRDefault="00DB4354" w:rsidP="00041AD6">
      <w:pPr>
        <w:pStyle w:val="a8"/>
        <w:spacing w:before="46" w:line="327" w:lineRule="exact"/>
        <w:ind w:left="220" w:right="-71" w:hangingChars="100" w:hanging="220"/>
        <w:rPr>
          <w:rFonts w:ascii="HGSｺﾞｼｯｸM" w:eastAsia="HGSｺﾞｼｯｸM" w:hAnsi="ＭＳ 明朝"/>
          <w:sz w:val="22"/>
        </w:rPr>
      </w:pPr>
      <w:r w:rsidRPr="00DB4354">
        <w:rPr>
          <w:rFonts w:ascii="HGSｺﾞｼｯｸM" w:eastAsia="HGSｺﾞｼｯｸM" w:hAnsi="ＭＳ 明朝" w:hint="eastAsia"/>
          <w:sz w:val="22"/>
          <w:szCs w:val="22"/>
        </w:rPr>
        <w:t>３　個</w:t>
      </w:r>
      <w:r>
        <w:rPr>
          <w:rFonts w:ascii="HGSｺﾞｼｯｸM" w:eastAsia="HGSｺﾞｼｯｸM" w:hAnsi="ＭＳ 明朝" w:hint="eastAsia"/>
          <w:sz w:val="22"/>
          <w:szCs w:val="22"/>
        </w:rPr>
        <w:t>人情報及び組織の内容に関する情報については、「交流・活躍の場</w:t>
      </w:r>
      <w:r w:rsidRPr="00DB4354">
        <w:rPr>
          <w:rFonts w:ascii="HGSｺﾞｼｯｸM" w:eastAsia="HGSｺﾞｼｯｸM" w:hAnsi="ＭＳ 明朝" w:hint="eastAsia"/>
          <w:sz w:val="22"/>
          <w:szCs w:val="22"/>
        </w:rPr>
        <w:t>創出事業」実施団体選考以外の目的には使用しません。ただし、弘前市情報公開条例の規定による請求があった場合は、応募書類を作成した方に対し、意見書を提出する機会を与えることとします。</w:t>
      </w:r>
    </w:p>
    <w:sectPr w:rsidR="00AD59A1" w:rsidRPr="00041AD6" w:rsidSect="00722DF6">
      <w:pgSz w:w="11906" w:h="16838"/>
      <w:pgMar w:top="1134" w:right="1418" w:bottom="851" w:left="1418" w:header="851" w:footer="850" w:gutter="0"/>
      <w:pgNumType w:start="2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A4" w:rsidRDefault="00157BA4" w:rsidP="00B866BA">
      <w:r>
        <w:separator/>
      </w:r>
    </w:p>
  </w:endnote>
  <w:endnote w:type="continuationSeparator" w:id="0">
    <w:p w:rsidR="00157BA4" w:rsidRDefault="00157BA4" w:rsidP="00B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A4" w:rsidRDefault="00157BA4" w:rsidP="00B866BA">
      <w:r>
        <w:separator/>
      </w:r>
    </w:p>
  </w:footnote>
  <w:footnote w:type="continuationSeparator" w:id="0">
    <w:p w:rsidR="00157BA4" w:rsidRDefault="00157BA4" w:rsidP="00B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</w:lvl>
    <w:lvl w:ilvl="2">
      <w:start w:val="1"/>
      <w:numFmt w:val="decimalEnclosedCircle"/>
      <w:lvlText w:val="%3"/>
      <w:lvlJc w:val="lef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aiueoFullWidth"/>
      <w:lvlText w:val="(%5)"/>
      <w:lvlJc w:val="left"/>
      <w:pPr>
        <w:ind w:left="2570" w:hanging="420"/>
      </w:pPr>
    </w:lvl>
    <w:lvl w:ilvl="5">
      <w:start w:val="1"/>
      <w:numFmt w:val="decimalEnclosedCircle"/>
      <w:lvlText w:val="%6"/>
      <w:lvlJc w:val="lef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aiueoFullWidth"/>
      <w:lvlText w:val="(%8)"/>
      <w:lvlJc w:val="left"/>
      <w:pPr>
        <w:ind w:left="3830" w:hanging="420"/>
      </w:pPr>
    </w:lvl>
    <w:lvl w:ilvl="8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ind w:left="1350" w:hanging="720"/>
      </w:pPr>
      <w:rPr>
        <w:rFonts w:cs="ＭＳ Ｐ明朝" w:hint="default"/>
        <w:color w:val="000000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417F2"/>
    <w:multiLevelType w:val="hybridMultilevel"/>
    <w:tmpl w:val="8346A470"/>
    <w:lvl w:ilvl="0" w:tplc="580663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8790C2B"/>
    <w:multiLevelType w:val="hybridMultilevel"/>
    <w:tmpl w:val="C68EBA6A"/>
    <w:lvl w:ilvl="0" w:tplc="915CF7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CB54491"/>
    <w:multiLevelType w:val="hybridMultilevel"/>
    <w:tmpl w:val="D708E7AC"/>
    <w:lvl w:ilvl="0" w:tplc="D67025E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89E201D"/>
    <w:multiLevelType w:val="hybridMultilevel"/>
    <w:tmpl w:val="C45EC14C"/>
    <w:lvl w:ilvl="0" w:tplc="2F4A8C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27209E"/>
    <w:multiLevelType w:val="hybridMultilevel"/>
    <w:tmpl w:val="23AA9E76"/>
    <w:lvl w:ilvl="0" w:tplc="73F63F7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98F2916"/>
    <w:multiLevelType w:val="hybridMultilevel"/>
    <w:tmpl w:val="C46261C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2611CF0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355527"/>
    <w:multiLevelType w:val="hybridMultilevel"/>
    <w:tmpl w:val="1408B502"/>
    <w:lvl w:ilvl="0" w:tplc="3946B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9365F4"/>
    <w:multiLevelType w:val="hybridMultilevel"/>
    <w:tmpl w:val="86529510"/>
    <w:lvl w:ilvl="0" w:tplc="F66650F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12"/>
    <w:rsid w:val="00005F64"/>
    <w:rsid w:val="00015C9B"/>
    <w:rsid w:val="00032DD9"/>
    <w:rsid w:val="00036D13"/>
    <w:rsid w:val="00037CD3"/>
    <w:rsid w:val="000405C2"/>
    <w:rsid w:val="00041AD6"/>
    <w:rsid w:val="0004283F"/>
    <w:rsid w:val="00042A6F"/>
    <w:rsid w:val="00047BBD"/>
    <w:rsid w:val="00056190"/>
    <w:rsid w:val="00065828"/>
    <w:rsid w:val="00065E0C"/>
    <w:rsid w:val="000758D1"/>
    <w:rsid w:val="00075DFE"/>
    <w:rsid w:val="00082050"/>
    <w:rsid w:val="000825C5"/>
    <w:rsid w:val="00082E5A"/>
    <w:rsid w:val="000845F5"/>
    <w:rsid w:val="00085D18"/>
    <w:rsid w:val="00087AF1"/>
    <w:rsid w:val="000A0FB1"/>
    <w:rsid w:val="000A2F33"/>
    <w:rsid w:val="000B3949"/>
    <w:rsid w:val="000C211C"/>
    <w:rsid w:val="000C3710"/>
    <w:rsid w:val="000C648A"/>
    <w:rsid w:val="000D37B1"/>
    <w:rsid w:val="000D3DF1"/>
    <w:rsid w:val="000D443C"/>
    <w:rsid w:val="000D4D61"/>
    <w:rsid w:val="000D570D"/>
    <w:rsid w:val="000D62C6"/>
    <w:rsid w:val="000F380E"/>
    <w:rsid w:val="000F41A9"/>
    <w:rsid w:val="001078DC"/>
    <w:rsid w:val="00110C1F"/>
    <w:rsid w:val="00115E7C"/>
    <w:rsid w:val="00124094"/>
    <w:rsid w:val="001312E9"/>
    <w:rsid w:val="001322E0"/>
    <w:rsid w:val="00132C83"/>
    <w:rsid w:val="00142191"/>
    <w:rsid w:val="001428D2"/>
    <w:rsid w:val="0014396B"/>
    <w:rsid w:val="00145D38"/>
    <w:rsid w:val="0014791E"/>
    <w:rsid w:val="00155BAE"/>
    <w:rsid w:val="00157BA4"/>
    <w:rsid w:val="00165DFA"/>
    <w:rsid w:val="00166101"/>
    <w:rsid w:val="0017120B"/>
    <w:rsid w:val="00171766"/>
    <w:rsid w:val="00172A27"/>
    <w:rsid w:val="001808D9"/>
    <w:rsid w:val="0018699A"/>
    <w:rsid w:val="00191D1A"/>
    <w:rsid w:val="001945B4"/>
    <w:rsid w:val="00194F6C"/>
    <w:rsid w:val="0019626D"/>
    <w:rsid w:val="001A077B"/>
    <w:rsid w:val="001A0AAD"/>
    <w:rsid w:val="001A10DF"/>
    <w:rsid w:val="001A116D"/>
    <w:rsid w:val="001A1F79"/>
    <w:rsid w:val="001A28B8"/>
    <w:rsid w:val="001A3712"/>
    <w:rsid w:val="001A4737"/>
    <w:rsid w:val="001A6F7C"/>
    <w:rsid w:val="001A7A19"/>
    <w:rsid w:val="001B09BC"/>
    <w:rsid w:val="001B2848"/>
    <w:rsid w:val="001B494C"/>
    <w:rsid w:val="001C5A35"/>
    <w:rsid w:val="001D1301"/>
    <w:rsid w:val="001E55F3"/>
    <w:rsid w:val="001F35D7"/>
    <w:rsid w:val="00200D84"/>
    <w:rsid w:val="002028EE"/>
    <w:rsid w:val="002067A4"/>
    <w:rsid w:val="002133BA"/>
    <w:rsid w:val="0021624D"/>
    <w:rsid w:val="002166A4"/>
    <w:rsid w:val="002166CF"/>
    <w:rsid w:val="00221A36"/>
    <w:rsid w:val="002261E4"/>
    <w:rsid w:val="00264280"/>
    <w:rsid w:val="00264842"/>
    <w:rsid w:val="00266946"/>
    <w:rsid w:val="002725BF"/>
    <w:rsid w:val="00275B0C"/>
    <w:rsid w:val="00276E16"/>
    <w:rsid w:val="00286F84"/>
    <w:rsid w:val="0029563C"/>
    <w:rsid w:val="002B1701"/>
    <w:rsid w:val="002B7385"/>
    <w:rsid w:val="002C2E08"/>
    <w:rsid w:val="002C560C"/>
    <w:rsid w:val="002C6E3F"/>
    <w:rsid w:val="002D2573"/>
    <w:rsid w:val="002E5DA8"/>
    <w:rsid w:val="002E7730"/>
    <w:rsid w:val="002E7D96"/>
    <w:rsid w:val="002F012C"/>
    <w:rsid w:val="0031332F"/>
    <w:rsid w:val="00325810"/>
    <w:rsid w:val="003262F5"/>
    <w:rsid w:val="00327AFF"/>
    <w:rsid w:val="00332F3F"/>
    <w:rsid w:val="003367DC"/>
    <w:rsid w:val="0034015F"/>
    <w:rsid w:val="00341AC4"/>
    <w:rsid w:val="00344C49"/>
    <w:rsid w:val="003451F4"/>
    <w:rsid w:val="00345C8B"/>
    <w:rsid w:val="00352C4C"/>
    <w:rsid w:val="0035411D"/>
    <w:rsid w:val="0037655E"/>
    <w:rsid w:val="00381C0D"/>
    <w:rsid w:val="0039329D"/>
    <w:rsid w:val="00393557"/>
    <w:rsid w:val="003964A5"/>
    <w:rsid w:val="003A4D44"/>
    <w:rsid w:val="003A5FF7"/>
    <w:rsid w:val="003A6F2D"/>
    <w:rsid w:val="003B3B85"/>
    <w:rsid w:val="003B53A4"/>
    <w:rsid w:val="003B67F5"/>
    <w:rsid w:val="003B7216"/>
    <w:rsid w:val="003C6CAD"/>
    <w:rsid w:val="003C752A"/>
    <w:rsid w:val="003E6CDD"/>
    <w:rsid w:val="003F11BD"/>
    <w:rsid w:val="00400EFE"/>
    <w:rsid w:val="00407756"/>
    <w:rsid w:val="00413A9C"/>
    <w:rsid w:val="00416068"/>
    <w:rsid w:val="004229AE"/>
    <w:rsid w:val="004245EC"/>
    <w:rsid w:val="0042757F"/>
    <w:rsid w:val="0042761D"/>
    <w:rsid w:val="00435262"/>
    <w:rsid w:val="00442D16"/>
    <w:rsid w:val="004449CC"/>
    <w:rsid w:val="00444CF4"/>
    <w:rsid w:val="00446CE8"/>
    <w:rsid w:val="0044763C"/>
    <w:rsid w:val="00452DDF"/>
    <w:rsid w:val="004534E8"/>
    <w:rsid w:val="0047070A"/>
    <w:rsid w:val="00471AAB"/>
    <w:rsid w:val="0048375D"/>
    <w:rsid w:val="00484DAE"/>
    <w:rsid w:val="0049311A"/>
    <w:rsid w:val="004A0590"/>
    <w:rsid w:val="004A288F"/>
    <w:rsid w:val="004A34FB"/>
    <w:rsid w:val="004B065D"/>
    <w:rsid w:val="004B3E1A"/>
    <w:rsid w:val="004B7BCF"/>
    <w:rsid w:val="004C582F"/>
    <w:rsid w:val="004D76FE"/>
    <w:rsid w:val="004E0B4F"/>
    <w:rsid w:val="004E258B"/>
    <w:rsid w:val="004F6DFC"/>
    <w:rsid w:val="004F7371"/>
    <w:rsid w:val="00500548"/>
    <w:rsid w:val="00501C7B"/>
    <w:rsid w:val="0052147F"/>
    <w:rsid w:val="00524D3A"/>
    <w:rsid w:val="00525774"/>
    <w:rsid w:val="00525D02"/>
    <w:rsid w:val="00533185"/>
    <w:rsid w:val="00533E1C"/>
    <w:rsid w:val="00537E49"/>
    <w:rsid w:val="00552AFA"/>
    <w:rsid w:val="00560AA1"/>
    <w:rsid w:val="00576E61"/>
    <w:rsid w:val="00585FB7"/>
    <w:rsid w:val="0059158B"/>
    <w:rsid w:val="00591D6D"/>
    <w:rsid w:val="00592A52"/>
    <w:rsid w:val="00596DA8"/>
    <w:rsid w:val="005A24A7"/>
    <w:rsid w:val="005B55F5"/>
    <w:rsid w:val="005B6993"/>
    <w:rsid w:val="005D1C09"/>
    <w:rsid w:val="005E530C"/>
    <w:rsid w:val="005E6DBF"/>
    <w:rsid w:val="005F0A6D"/>
    <w:rsid w:val="005F26BF"/>
    <w:rsid w:val="005F2BD4"/>
    <w:rsid w:val="00604AF3"/>
    <w:rsid w:val="00606E5B"/>
    <w:rsid w:val="00622516"/>
    <w:rsid w:val="00631232"/>
    <w:rsid w:val="00631F1D"/>
    <w:rsid w:val="00632FF6"/>
    <w:rsid w:val="0063311C"/>
    <w:rsid w:val="00633648"/>
    <w:rsid w:val="00637C4F"/>
    <w:rsid w:val="00640221"/>
    <w:rsid w:val="00644112"/>
    <w:rsid w:val="00644425"/>
    <w:rsid w:val="006508D4"/>
    <w:rsid w:val="006527D8"/>
    <w:rsid w:val="00654137"/>
    <w:rsid w:val="006579D3"/>
    <w:rsid w:val="00661649"/>
    <w:rsid w:val="006637DE"/>
    <w:rsid w:val="00671F1B"/>
    <w:rsid w:val="00673314"/>
    <w:rsid w:val="00693EBB"/>
    <w:rsid w:val="00696A2A"/>
    <w:rsid w:val="006C0139"/>
    <w:rsid w:val="006C5854"/>
    <w:rsid w:val="006C73EF"/>
    <w:rsid w:val="006D7E2C"/>
    <w:rsid w:val="006E5B86"/>
    <w:rsid w:val="006F1C35"/>
    <w:rsid w:val="00700B8A"/>
    <w:rsid w:val="00706A42"/>
    <w:rsid w:val="00720DDF"/>
    <w:rsid w:val="0072189F"/>
    <w:rsid w:val="00722DF6"/>
    <w:rsid w:val="007243B5"/>
    <w:rsid w:val="00733DE6"/>
    <w:rsid w:val="00733EE5"/>
    <w:rsid w:val="007340FD"/>
    <w:rsid w:val="00734D9C"/>
    <w:rsid w:val="00735835"/>
    <w:rsid w:val="0074383C"/>
    <w:rsid w:val="00744AD1"/>
    <w:rsid w:val="007614B6"/>
    <w:rsid w:val="00763121"/>
    <w:rsid w:val="00775897"/>
    <w:rsid w:val="00780EC4"/>
    <w:rsid w:val="00792E1B"/>
    <w:rsid w:val="00795472"/>
    <w:rsid w:val="007A0CA5"/>
    <w:rsid w:val="007A62E3"/>
    <w:rsid w:val="007B3414"/>
    <w:rsid w:val="007C3233"/>
    <w:rsid w:val="007C5D79"/>
    <w:rsid w:val="007F05AF"/>
    <w:rsid w:val="007F2D7E"/>
    <w:rsid w:val="007F5C52"/>
    <w:rsid w:val="00805580"/>
    <w:rsid w:val="00805BA1"/>
    <w:rsid w:val="008063F1"/>
    <w:rsid w:val="00831B48"/>
    <w:rsid w:val="00840F46"/>
    <w:rsid w:val="00850E47"/>
    <w:rsid w:val="00851798"/>
    <w:rsid w:val="00853577"/>
    <w:rsid w:val="0087157A"/>
    <w:rsid w:val="00874B52"/>
    <w:rsid w:val="00877C24"/>
    <w:rsid w:val="008823A7"/>
    <w:rsid w:val="00886172"/>
    <w:rsid w:val="00890D36"/>
    <w:rsid w:val="00892F66"/>
    <w:rsid w:val="008966DD"/>
    <w:rsid w:val="008974F4"/>
    <w:rsid w:val="00897E80"/>
    <w:rsid w:val="008A43F9"/>
    <w:rsid w:val="008B6F1D"/>
    <w:rsid w:val="008C0714"/>
    <w:rsid w:val="008C50B5"/>
    <w:rsid w:val="008D4ABD"/>
    <w:rsid w:val="008D5DB3"/>
    <w:rsid w:val="008E15AB"/>
    <w:rsid w:val="008F067F"/>
    <w:rsid w:val="008F17E2"/>
    <w:rsid w:val="008F1AED"/>
    <w:rsid w:val="008F47C6"/>
    <w:rsid w:val="00900A51"/>
    <w:rsid w:val="00903396"/>
    <w:rsid w:val="0090348F"/>
    <w:rsid w:val="00904CB1"/>
    <w:rsid w:val="009124E7"/>
    <w:rsid w:val="00916ED6"/>
    <w:rsid w:val="00922E7C"/>
    <w:rsid w:val="00925FDB"/>
    <w:rsid w:val="00932888"/>
    <w:rsid w:val="009437C4"/>
    <w:rsid w:val="0094412F"/>
    <w:rsid w:val="00944162"/>
    <w:rsid w:val="00944A0E"/>
    <w:rsid w:val="00950B48"/>
    <w:rsid w:val="0095640B"/>
    <w:rsid w:val="00956C3F"/>
    <w:rsid w:val="00962DCC"/>
    <w:rsid w:val="009643C6"/>
    <w:rsid w:val="0097529F"/>
    <w:rsid w:val="009820EB"/>
    <w:rsid w:val="00982801"/>
    <w:rsid w:val="009873CD"/>
    <w:rsid w:val="00992B37"/>
    <w:rsid w:val="009A60DA"/>
    <w:rsid w:val="009C5258"/>
    <w:rsid w:val="009C63A5"/>
    <w:rsid w:val="009D24FA"/>
    <w:rsid w:val="009E6C30"/>
    <w:rsid w:val="009F53DE"/>
    <w:rsid w:val="009F56AA"/>
    <w:rsid w:val="009F69A5"/>
    <w:rsid w:val="00A02677"/>
    <w:rsid w:val="00A0408A"/>
    <w:rsid w:val="00A0505E"/>
    <w:rsid w:val="00A205DF"/>
    <w:rsid w:val="00A22D55"/>
    <w:rsid w:val="00A3062D"/>
    <w:rsid w:val="00A36291"/>
    <w:rsid w:val="00A37CD8"/>
    <w:rsid w:val="00A40837"/>
    <w:rsid w:val="00A43085"/>
    <w:rsid w:val="00A442FA"/>
    <w:rsid w:val="00A5136F"/>
    <w:rsid w:val="00A554CB"/>
    <w:rsid w:val="00A616B3"/>
    <w:rsid w:val="00A65D0B"/>
    <w:rsid w:val="00A65D0F"/>
    <w:rsid w:val="00A6604F"/>
    <w:rsid w:val="00A705B8"/>
    <w:rsid w:val="00A86C9E"/>
    <w:rsid w:val="00A94771"/>
    <w:rsid w:val="00AA250D"/>
    <w:rsid w:val="00AA317F"/>
    <w:rsid w:val="00AC043C"/>
    <w:rsid w:val="00AC04F2"/>
    <w:rsid w:val="00AD59A1"/>
    <w:rsid w:val="00AD7D50"/>
    <w:rsid w:val="00AE3E99"/>
    <w:rsid w:val="00AE52EC"/>
    <w:rsid w:val="00AE6A88"/>
    <w:rsid w:val="00AF0EE3"/>
    <w:rsid w:val="00AF48E7"/>
    <w:rsid w:val="00B11E2A"/>
    <w:rsid w:val="00B11F2C"/>
    <w:rsid w:val="00B16C7F"/>
    <w:rsid w:val="00B174F5"/>
    <w:rsid w:val="00B178AC"/>
    <w:rsid w:val="00B30D1A"/>
    <w:rsid w:val="00B466F0"/>
    <w:rsid w:val="00B60EB1"/>
    <w:rsid w:val="00B61070"/>
    <w:rsid w:val="00B754AD"/>
    <w:rsid w:val="00B866BA"/>
    <w:rsid w:val="00B87812"/>
    <w:rsid w:val="00BB3E5F"/>
    <w:rsid w:val="00BB5988"/>
    <w:rsid w:val="00BB66EB"/>
    <w:rsid w:val="00BC3DC0"/>
    <w:rsid w:val="00BD2576"/>
    <w:rsid w:val="00BD3756"/>
    <w:rsid w:val="00BD5F57"/>
    <w:rsid w:val="00BD6F9C"/>
    <w:rsid w:val="00BE2F6C"/>
    <w:rsid w:val="00BE503F"/>
    <w:rsid w:val="00BE7C20"/>
    <w:rsid w:val="00C0087E"/>
    <w:rsid w:val="00C114D9"/>
    <w:rsid w:val="00C1688A"/>
    <w:rsid w:val="00C20041"/>
    <w:rsid w:val="00C2355E"/>
    <w:rsid w:val="00C23706"/>
    <w:rsid w:val="00C34372"/>
    <w:rsid w:val="00C35A27"/>
    <w:rsid w:val="00C413B6"/>
    <w:rsid w:val="00C44CA5"/>
    <w:rsid w:val="00C4778A"/>
    <w:rsid w:val="00C575E8"/>
    <w:rsid w:val="00C64087"/>
    <w:rsid w:val="00C878C6"/>
    <w:rsid w:val="00C92793"/>
    <w:rsid w:val="00C92D6F"/>
    <w:rsid w:val="00C944F0"/>
    <w:rsid w:val="00CA13C8"/>
    <w:rsid w:val="00CB0635"/>
    <w:rsid w:val="00CB15BB"/>
    <w:rsid w:val="00CC02F6"/>
    <w:rsid w:val="00CD39BA"/>
    <w:rsid w:val="00CD7A78"/>
    <w:rsid w:val="00CE04F6"/>
    <w:rsid w:val="00CE4235"/>
    <w:rsid w:val="00CF286E"/>
    <w:rsid w:val="00D153BA"/>
    <w:rsid w:val="00D2073A"/>
    <w:rsid w:val="00D33B2B"/>
    <w:rsid w:val="00D37B89"/>
    <w:rsid w:val="00D37FAF"/>
    <w:rsid w:val="00D55237"/>
    <w:rsid w:val="00D634DA"/>
    <w:rsid w:val="00D6474A"/>
    <w:rsid w:val="00D6762A"/>
    <w:rsid w:val="00D67BAA"/>
    <w:rsid w:val="00D70DDD"/>
    <w:rsid w:val="00D73122"/>
    <w:rsid w:val="00D75A11"/>
    <w:rsid w:val="00D87AEB"/>
    <w:rsid w:val="00D9077B"/>
    <w:rsid w:val="00D9095E"/>
    <w:rsid w:val="00DA4515"/>
    <w:rsid w:val="00DB29A7"/>
    <w:rsid w:val="00DB4354"/>
    <w:rsid w:val="00DB628E"/>
    <w:rsid w:val="00DC1DBD"/>
    <w:rsid w:val="00DC46FD"/>
    <w:rsid w:val="00DC4B22"/>
    <w:rsid w:val="00DD1D50"/>
    <w:rsid w:val="00DD410B"/>
    <w:rsid w:val="00DD5971"/>
    <w:rsid w:val="00DD64A5"/>
    <w:rsid w:val="00DF13AE"/>
    <w:rsid w:val="00DF55B2"/>
    <w:rsid w:val="00DF6D0C"/>
    <w:rsid w:val="00DF7902"/>
    <w:rsid w:val="00E01DD3"/>
    <w:rsid w:val="00E03EFE"/>
    <w:rsid w:val="00E0641E"/>
    <w:rsid w:val="00E165D7"/>
    <w:rsid w:val="00E2213B"/>
    <w:rsid w:val="00E3189D"/>
    <w:rsid w:val="00E37CC9"/>
    <w:rsid w:val="00E471F8"/>
    <w:rsid w:val="00E5283B"/>
    <w:rsid w:val="00E52BC4"/>
    <w:rsid w:val="00E56AE5"/>
    <w:rsid w:val="00E618EC"/>
    <w:rsid w:val="00E638BE"/>
    <w:rsid w:val="00E7187F"/>
    <w:rsid w:val="00E76BC5"/>
    <w:rsid w:val="00E76FC7"/>
    <w:rsid w:val="00E773A3"/>
    <w:rsid w:val="00E84702"/>
    <w:rsid w:val="00E92671"/>
    <w:rsid w:val="00E93268"/>
    <w:rsid w:val="00E97FC3"/>
    <w:rsid w:val="00EA02B5"/>
    <w:rsid w:val="00EA37AB"/>
    <w:rsid w:val="00EA6206"/>
    <w:rsid w:val="00EB0D37"/>
    <w:rsid w:val="00EB1B39"/>
    <w:rsid w:val="00EB1C1D"/>
    <w:rsid w:val="00EB2599"/>
    <w:rsid w:val="00EB4BE7"/>
    <w:rsid w:val="00EC6273"/>
    <w:rsid w:val="00ED6587"/>
    <w:rsid w:val="00EE0523"/>
    <w:rsid w:val="00EE2720"/>
    <w:rsid w:val="00EE62C9"/>
    <w:rsid w:val="00EF1974"/>
    <w:rsid w:val="00EF4B23"/>
    <w:rsid w:val="00EF5F46"/>
    <w:rsid w:val="00F00665"/>
    <w:rsid w:val="00F01C78"/>
    <w:rsid w:val="00F02959"/>
    <w:rsid w:val="00F04EE6"/>
    <w:rsid w:val="00F14A9E"/>
    <w:rsid w:val="00F2020A"/>
    <w:rsid w:val="00F213A0"/>
    <w:rsid w:val="00F261FF"/>
    <w:rsid w:val="00F308E0"/>
    <w:rsid w:val="00F30D31"/>
    <w:rsid w:val="00F35EEB"/>
    <w:rsid w:val="00F4020B"/>
    <w:rsid w:val="00F45D33"/>
    <w:rsid w:val="00F471B9"/>
    <w:rsid w:val="00F522EB"/>
    <w:rsid w:val="00F5432B"/>
    <w:rsid w:val="00F60900"/>
    <w:rsid w:val="00F60F2C"/>
    <w:rsid w:val="00F63258"/>
    <w:rsid w:val="00F64796"/>
    <w:rsid w:val="00F65B1B"/>
    <w:rsid w:val="00F8187E"/>
    <w:rsid w:val="00F925C9"/>
    <w:rsid w:val="00FA3A37"/>
    <w:rsid w:val="00FB00F2"/>
    <w:rsid w:val="00FB29F7"/>
    <w:rsid w:val="00FB66DF"/>
    <w:rsid w:val="00FB7D9A"/>
    <w:rsid w:val="00FC6A4E"/>
    <w:rsid w:val="00FD0AA1"/>
    <w:rsid w:val="00FD5294"/>
    <w:rsid w:val="00FE7D08"/>
    <w:rsid w:val="00FF2B23"/>
    <w:rsid w:val="00FF35FC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3FB31-5907-4F60-8140-23DD86F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コメント参照1"/>
    <w:rPr>
      <w:sz w:val="18"/>
      <w:szCs w:val="18"/>
    </w:rPr>
  </w:style>
  <w:style w:type="character" w:customStyle="1" w:styleId="a3">
    <w:name w:val="コメント文字列 (文字)"/>
    <w:basedOn w:val="a0"/>
    <w:link w:val="a4"/>
  </w:style>
  <w:style w:type="character" w:customStyle="1" w:styleId="a5">
    <w:name w:val="コメント内容 (文字)"/>
    <w:link w:val="10"/>
    <w:rPr>
      <w:b/>
      <w:bCs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paragraph" w:customStyle="1" w:styleId="a8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annotation text"/>
    <w:basedOn w:val="a"/>
    <w:link w:val="a3"/>
    <w:pPr>
      <w:jc w:val="lef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11">
    <w:name w:val="リスト段落1"/>
    <w:basedOn w:val="a"/>
    <w:pPr>
      <w:ind w:leftChars="400" w:left="840"/>
    </w:pPr>
  </w:style>
  <w:style w:type="paragraph" w:customStyle="1" w:styleId="10">
    <w:name w:val="コメント内容1"/>
    <w:basedOn w:val="a4"/>
    <w:next w:val="a4"/>
    <w:link w:val="a5"/>
    <w:rPr>
      <w:b/>
      <w:bCs/>
    </w:rPr>
  </w:style>
  <w:style w:type="paragraph" w:styleId="a9">
    <w:name w:val="header"/>
    <w:basedOn w:val="a"/>
    <w:link w:val="aa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table" w:styleId="ad">
    <w:name w:val="Table Grid"/>
    <w:basedOn w:val="a1"/>
    <w:uiPriority w:val="39"/>
    <w:rsid w:val="0018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0B66-5F30-4A0C-BE7C-90EB55D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pc-user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pc-user</dc:title>
  <dc:subject/>
  <dc:creator>pc-user</dc:creator>
  <cp:keywords/>
  <cp:lastModifiedBy>Windows ユーザー</cp:lastModifiedBy>
  <cp:revision>4</cp:revision>
  <cp:lastPrinted>2022-06-17T09:23:00Z</cp:lastPrinted>
  <dcterms:created xsi:type="dcterms:W3CDTF">2022-06-17T09:23:00Z</dcterms:created>
  <dcterms:modified xsi:type="dcterms:W3CDTF">2022-06-21T05:12:00Z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